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Załącznik nr 1 do Zarządzenia Nr</w:t>
            </w:r>
            <w:r w:rsidR="00647614">
              <w:rPr>
                <w:rFonts w:asciiTheme="minorHAnsi" w:hAnsiTheme="minorHAnsi"/>
                <w:sz w:val="18"/>
                <w:szCs w:val="18"/>
              </w:rPr>
              <w:t xml:space="preserve"> 26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/2017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647614">
              <w:rPr>
                <w:rFonts w:asciiTheme="minorHAnsi" w:hAnsiTheme="minorHAnsi"/>
                <w:sz w:val="18"/>
                <w:szCs w:val="18"/>
              </w:rPr>
              <w:t>28</w:t>
            </w:r>
            <w:bookmarkStart w:id="0" w:name="_GoBack"/>
            <w:bookmarkEnd w:id="0"/>
            <w:r w:rsidR="005D2184">
              <w:rPr>
                <w:rFonts w:asciiTheme="minorHAnsi" w:hAnsiTheme="minorHAnsi"/>
                <w:sz w:val="18"/>
                <w:szCs w:val="18"/>
              </w:rPr>
              <w:t xml:space="preserve"> marca 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2017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D218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D2184" w:rsidRPr="005D218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2C" w:rsidRDefault="0016712C" w:rsidP="00942687">
      <w:r>
        <w:separator/>
      </w:r>
    </w:p>
  </w:endnote>
  <w:endnote w:type="continuationSeparator" w:id="0">
    <w:p w:rsidR="0016712C" w:rsidRDefault="0016712C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761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2C" w:rsidRDefault="0016712C" w:rsidP="00942687">
      <w:r>
        <w:separator/>
      </w:r>
    </w:p>
  </w:footnote>
  <w:footnote w:type="continuationSeparator" w:id="0">
    <w:p w:rsidR="0016712C" w:rsidRDefault="0016712C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6712C"/>
    <w:rsid w:val="00186961"/>
    <w:rsid w:val="003E3021"/>
    <w:rsid w:val="005A3182"/>
    <w:rsid w:val="005D2184"/>
    <w:rsid w:val="00636379"/>
    <w:rsid w:val="00647614"/>
    <w:rsid w:val="006B36C1"/>
    <w:rsid w:val="00942687"/>
    <w:rsid w:val="0095676A"/>
    <w:rsid w:val="009E4CDB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9</cp:revision>
  <cp:lastPrinted>2017-03-28T08:56:00Z</cp:lastPrinted>
  <dcterms:created xsi:type="dcterms:W3CDTF">2017-02-21T11:18:00Z</dcterms:created>
  <dcterms:modified xsi:type="dcterms:W3CDTF">2017-03-28T13:06:00Z</dcterms:modified>
</cp:coreProperties>
</file>