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942687" w:rsidRPr="00D97AAD" w:rsidTr="00636379">
        <w:trPr>
          <w:trHeight w:val="957"/>
        </w:trPr>
        <w:tc>
          <w:tcPr>
            <w:tcW w:w="3627" w:type="dxa"/>
            <w:shd w:val="clear" w:color="auto" w:fill="auto"/>
          </w:tcPr>
          <w:p w:rsidR="00942687" w:rsidRPr="00990F14" w:rsidRDefault="00636379" w:rsidP="0063637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Załącznik nr 1 do Zarządzenia Nr </w:t>
            </w:r>
            <w:r w:rsidR="0040274B">
              <w:rPr>
                <w:rFonts w:asciiTheme="minorHAnsi" w:hAnsiTheme="minorHAnsi"/>
                <w:sz w:val="18"/>
                <w:szCs w:val="18"/>
              </w:rPr>
              <w:t>25</w:t>
            </w:r>
            <w:bookmarkStart w:id="0" w:name="_GoBack"/>
            <w:bookmarkEnd w:id="0"/>
            <w:r>
              <w:rPr>
                <w:rFonts w:asciiTheme="minorHAnsi" w:hAnsiTheme="minorHAnsi"/>
                <w:sz w:val="18"/>
                <w:szCs w:val="18"/>
              </w:rPr>
              <w:t>/2017</w:t>
            </w:r>
          </w:p>
          <w:p w:rsidR="00942687" w:rsidRPr="00990F14" w:rsidRDefault="00636379" w:rsidP="0063637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Wójta Gminy Brodnica</w:t>
            </w:r>
          </w:p>
          <w:p w:rsidR="00942687" w:rsidRPr="00990F14" w:rsidRDefault="00636379" w:rsidP="0063637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 dnia </w:t>
            </w:r>
            <w:r w:rsidR="0040274B">
              <w:rPr>
                <w:rFonts w:asciiTheme="minorHAnsi" w:hAnsiTheme="minorHAnsi"/>
                <w:sz w:val="18"/>
                <w:szCs w:val="18"/>
              </w:rPr>
              <w:t xml:space="preserve">28 </w:t>
            </w:r>
            <w:r w:rsidR="005D2184">
              <w:rPr>
                <w:rFonts w:asciiTheme="minorHAnsi" w:hAnsiTheme="minorHAnsi"/>
                <w:sz w:val="18"/>
                <w:szCs w:val="18"/>
              </w:rPr>
              <w:t xml:space="preserve"> marca </w:t>
            </w:r>
            <w:r w:rsidR="00942687">
              <w:rPr>
                <w:rFonts w:asciiTheme="minorHAnsi" w:hAnsiTheme="minorHAnsi"/>
                <w:sz w:val="18"/>
                <w:szCs w:val="18"/>
              </w:rPr>
              <w:t xml:space="preserve"> 2017 r.</w:t>
            </w:r>
          </w:p>
          <w:p w:rsidR="00942687" w:rsidRPr="00990F14" w:rsidRDefault="00942687" w:rsidP="0063637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42687" w:rsidRPr="00D97AAD" w:rsidRDefault="00942687" w:rsidP="00942687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</w:p>
    <w:p w:rsidR="00942687" w:rsidRPr="00D97AAD" w:rsidRDefault="00942687" w:rsidP="0094268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 xml:space="preserve">OFERTA WSPÓLNA REALIZACJI ZADANIA PUBLICZNEGO*, </w:t>
      </w:r>
    </w:p>
    <w:p w:rsidR="00942687" w:rsidRPr="00D97AAD" w:rsidRDefault="00942687" w:rsidP="0094268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395)</w:t>
      </w:r>
    </w:p>
    <w:p w:rsidR="00942687" w:rsidRPr="00D97AAD" w:rsidRDefault="00942687" w:rsidP="00942687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942687" w:rsidRPr="00B01A54" w:rsidRDefault="00942687" w:rsidP="00942687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942687" w:rsidRPr="00D97AAD" w:rsidRDefault="00942687" w:rsidP="00942687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942687" w:rsidRPr="00D97AAD" w:rsidRDefault="00942687" w:rsidP="00942687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942687" w:rsidRPr="00D97AAD" w:rsidRDefault="00942687" w:rsidP="00942687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942687" w:rsidRPr="00D97AAD" w:rsidRDefault="00942687" w:rsidP="00942687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942687" w:rsidRPr="00D97AAD" w:rsidTr="00636379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42687" w:rsidRPr="00D97AAD" w:rsidTr="00636379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42687" w:rsidRPr="00D97AAD" w:rsidTr="00636379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42687" w:rsidRPr="00D97AAD" w:rsidTr="00636379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942687" w:rsidRPr="00D97AAD" w:rsidRDefault="00942687" w:rsidP="00942687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942687" w:rsidRPr="00D97AAD" w:rsidTr="00636379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942687" w:rsidRPr="00D97AAD" w:rsidTr="00636379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42687" w:rsidRPr="00D97AAD" w:rsidTr="00636379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942687" w:rsidRPr="00D97AAD" w:rsidTr="00636379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942687" w:rsidRPr="00D97AAD" w:rsidTr="00636379">
        <w:tc>
          <w:tcPr>
            <w:tcW w:w="10774" w:type="dxa"/>
            <w:gridSpan w:val="2"/>
            <w:shd w:val="clear" w:color="auto" w:fill="FFFFFF"/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942687" w:rsidRPr="00D97AAD" w:rsidTr="00636379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942687" w:rsidRPr="00D97AAD" w:rsidTr="00636379">
        <w:tc>
          <w:tcPr>
            <w:tcW w:w="10774" w:type="dxa"/>
            <w:gridSpan w:val="2"/>
            <w:shd w:val="clear" w:color="auto" w:fill="FFFFFF"/>
          </w:tcPr>
          <w:p w:rsidR="00942687" w:rsidRPr="00D97AAD" w:rsidRDefault="00942687" w:rsidP="00636379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942687" w:rsidRPr="00D97AAD" w:rsidTr="00636379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 Informacja o sposobie reprezentacji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wobec organu administracji publicznej,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Theme="minorHAnsi" w:hAnsiTheme="minorHAnsi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Theme="minorHAnsi" w:eastAsia="Arial" w:hAnsiTheme="minorHAnsi" w:cs="Verdana"/>
          <w:color w:val="auto"/>
          <w:sz w:val="22"/>
          <w:szCs w:val="22"/>
        </w:rPr>
        <w:footnoteReference w:id="2"/>
      </w:r>
      <w:r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942687" w:rsidRPr="00D97AAD" w:rsidTr="00636379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3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42687" w:rsidRPr="00D97AAD" w:rsidTr="00636379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687" w:rsidRPr="00A97275" w:rsidRDefault="00942687" w:rsidP="0063637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942687" w:rsidRPr="00D97AAD" w:rsidTr="00636379">
        <w:tc>
          <w:tcPr>
            <w:tcW w:w="5000" w:type="pct"/>
            <w:gridSpan w:val="3"/>
            <w:shd w:val="clear" w:color="auto" w:fill="DDD9C3"/>
          </w:tcPr>
          <w:p w:rsidR="00942687" w:rsidRPr="00D97AAD" w:rsidRDefault="00942687" w:rsidP="00636379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942687" w:rsidRPr="00D97AAD" w:rsidTr="00636379">
        <w:tc>
          <w:tcPr>
            <w:tcW w:w="5000" w:type="pct"/>
            <w:gridSpan w:val="3"/>
            <w:shd w:val="clear" w:color="auto" w:fill="FFFFFF" w:themeFill="background1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942687" w:rsidRPr="00D97AAD" w:rsidTr="00636379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4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42687" w:rsidRPr="00D97AAD" w:rsidTr="00636379">
        <w:tc>
          <w:tcPr>
            <w:tcW w:w="1843" w:type="pct"/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942687" w:rsidRPr="00D97AAD" w:rsidTr="00636379">
        <w:tc>
          <w:tcPr>
            <w:tcW w:w="1843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c>
          <w:tcPr>
            <w:tcW w:w="1843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 zadania publicznego)</w:t>
            </w:r>
          </w:p>
        </w:tc>
      </w:tr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942687" w:rsidRPr="00D97AAD" w:rsidTr="0063637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942687" w:rsidRPr="00D97AAD" w:rsidRDefault="00942687" w:rsidP="00636379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942687" w:rsidRPr="00D97AAD" w:rsidTr="00636379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942687" w:rsidRPr="00D97AAD" w:rsidTr="00636379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73200B" w:rsidRDefault="00942687" w:rsidP="00636379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942687" w:rsidRPr="00D97AAD" w:rsidSect="00636379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942687" w:rsidRPr="00D97AAD" w:rsidTr="00636379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942687" w:rsidRPr="00B01A54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942687" w:rsidRPr="0036487C" w:rsidRDefault="00942687" w:rsidP="00636379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942687" w:rsidRPr="00D97AAD" w:rsidTr="00636379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942687" w:rsidRPr="00B01A54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942687" w:rsidRPr="00D97AAD" w:rsidSect="00636379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942687" w:rsidRPr="00D97AAD" w:rsidTr="0063637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942687" w:rsidRPr="00D97AAD" w:rsidTr="0063637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942687" w:rsidRPr="00D97AAD" w:rsidRDefault="00942687" w:rsidP="0063637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Pr="00862716">
              <w:rPr>
                <w:rFonts w:asciiTheme="minorHAnsi" w:hAnsiTheme="minorHAnsi"/>
              </w:rPr>
              <w:fldChar w:fldCharType="begin"/>
            </w:r>
            <w:r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862716">
              <w:rPr>
                <w:rFonts w:asciiTheme="minorHAnsi" w:hAnsiTheme="minorHAnsi"/>
              </w:rPr>
            </w:r>
            <w:r w:rsidRPr="00862716">
              <w:rPr>
                <w:rFonts w:asciiTheme="minorHAnsi" w:hAnsiTheme="minorHAnsi"/>
              </w:rPr>
              <w:fldChar w:fldCharType="separate"/>
            </w:r>
            <w:r w:rsidR="005D2184" w:rsidRPr="005D218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862716">
              <w:rPr>
                <w:rFonts w:asciiTheme="minorHAnsi" w:hAnsiTheme="minorHAnsi"/>
              </w:rPr>
              <w:fldChar w:fldCharType="end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5D218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5D2184" w:rsidRPr="005D218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5D2184" w:rsidRPr="005D218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942687" w:rsidRPr="00D97AAD" w:rsidTr="00636379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942687" w:rsidRPr="00D97AAD" w:rsidTr="00636379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942687" w:rsidRPr="00D97AAD" w:rsidTr="0063637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942687" w:rsidRPr="00D97AAD" w:rsidTr="0063637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942687" w:rsidRPr="00D97AAD" w:rsidTr="00636379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r w:rsidRPr="00D97AAD">
              <w:rPr>
                <w:rFonts w:asciiTheme="minorHAnsi" w:hAnsiTheme="minorHAnsi"/>
              </w:rPr>
              <w:fldChar w:fldCharType="begin"/>
            </w:r>
            <w:r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Pr="00D97AAD">
              <w:rPr>
                <w:rFonts w:asciiTheme="minorHAnsi" w:hAnsiTheme="minorHAnsi"/>
              </w:rPr>
            </w:r>
            <w:r w:rsidRPr="00D97AAD">
              <w:rPr>
                <w:rFonts w:asciiTheme="minorHAnsi" w:hAnsiTheme="minorHAnsi"/>
              </w:rPr>
              <w:fldChar w:fldCharType="separate"/>
            </w:r>
            <w:r w:rsidR="005D2184" w:rsidRPr="005D218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Pr="00D97AAD">
              <w:rPr>
                <w:rFonts w:asciiTheme="minorHAnsi" w:hAnsiTheme="minorHAnsi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942687" w:rsidRPr="00D97AAD" w:rsidTr="00636379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5D2184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942687" w:rsidRPr="00D97AAD" w:rsidTr="00636379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942687" w:rsidRPr="00D97AAD" w:rsidTr="0063637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14. Inne informacje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942687" w:rsidRPr="00D97AAD" w:rsidTr="00636379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942687" w:rsidRPr="00D97AAD" w:rsidTr="0063637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Theme="minorHAnsi" w:eastAsia="Arial" w:hAnsiTheme="minorHAnsi" w:cs="Verdana"/>
          <w:color w:val="auto"/>
          <w:sz w:val="18"/>
          <w:szCs w:val="18"/>
        </w:rPr>
        <w:footnoteReference w:id="20"/>
      </w:r>
      <w:r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).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42687" w:rsidRPr="00D97AAD" w:rsidRDefault="00942687" w:rsidP="009426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942687" w:rsidRPr="00D97AAD" w:rsidRDefault="00942687" w:rsidP="009426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942687" w:rsidRPr="00D97AAD" w:rsidRDefault="00942687" w:rsidP="009426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942687" w:rsidRPr="00F56D0C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942687" w:rsidRPr="00F56D0C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942687" w:rsidRPr="00D97AAD" w:rsidRDefault="00942687" w:rsidP="009426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eastAsia="Arial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>
        <w:rPr>
          <w:rFonts w:asciiTheme="minorHAnsi" w:hAnsiTheme="minorHAnsi" w:cs="Verdana"/>
          <w:color w:val="auto"/>
          <w:sz w:val="20"/>
          <w:szCs w:val="20"/>
        </w:rPr>
      </w:r>
      <w:r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5D2184" w:rsidRPr="005D2184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2687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942687" w:rsidRPr="00AC55C7" w:rsidRDefault="00942687" w:rsidP="0094268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942687" w:rsidRPr="00B01A54" w:rsidRDefault="00942687" w:rsidP="0094268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942687" w:rsidRPr="00B01A54" w:rsidRDefault="00942687" w:rsidP="0094268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942687" w:rsidRDefault="00942687" w:rsidP="0094268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942687" w:rsidRDefault="00942687" w:rsidP="0094268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942687" w:rsidRDefault="00942687" w:rsidP="00942687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942687" w:rsidRPr="00280D81" w:rsidRDefault="00942687" w:rsidP="00942687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942687" w:rsidRPr="00280D81" w:rsidRDefault="00942687" w:rsidP="00942687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942687" w:rsidRPr="00D97AAD" w:rsidRDefault="00942687" w:rsidP="00942687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942687" w:rsidRPr="00D97AAD" w:rsidRDefault="00942687" w:rsidP="00942687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942687" w:rsidRPr="00D97AAD" w:rsidRDefault="00942687" w:rsidP="00942687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942687" w:rsidRPr="00D97AAD" w:rsidTr="0063637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942687" w:rsidRPr="00D97AAD" w:rsidTr="00636379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942687" w:rsidRPr="00D97AAD" w:rsidTr="00636379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917ECF" w:rsidRDefault="00942687" w:rsidP="00636379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942687" w:rsidRPr="00D97AAD" w:rsidSect="00636379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942687" w:rsidRPr="00B01A54" w:rsidRDefault="00942687" w:rsidP="0094268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942687" w:rsidRPr="00D97AAD" w:rsidRDefault="00942687" w:rsidP="00942687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942687" w:rsidRPr="00D97AAD" w:rsidRDefault="00942687" w:rsidP="00942687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942687" w:rsidRPr="00D97AAD" w:rsidRDefault="00942687" w:rsidP="00942687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942687" w:rsidRPr="00D97AAD" w:rsidRDefault="00942687" w:rsidP="00942687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942687" w:rsidRPr="00D97AAD" w:rsidTr="00636379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942687" w:rsidRPr="00B01A54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942687" w:rsidRPr="00D97AAD" w:rsidTr="00636379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942687" w:rsidRPr="00B01A54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942687" w:rsidRPr="00D97AAD" w:rsidRDefault="00942687" w:rsidP="0094268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942687" w:rsidRPr="00D97AAD" w:rsidRDefault="00942687" w:rsidP="0094268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942687" w:rsidRPr="00D97AAD" w:rsidRDefault="00942687" w:rsidP="0094268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942687" w:rsidRPr="00D97AAD" w:rsidRDefault="00942687" w:rsidP="0094268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186961" w:rsidRDefault="00186961"/>
    <w:sectPr w:rsidR="00186961" w:rsidSect="00636379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CA" w:rsidRDefault="009157CA" w:rsidP="00942687">
      <w:r>
        <w:separator/>
      </w:r>
    </w:p>
  </w:endnote>
  <w:endnote w:type="continuationSeparator" w:id="0">
    <w:p w:rsidR="009157CA" w:rsidRDefault="009157CA" w:rsidP="0094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79" w:rsidRPr="00C96862" w:rsidRDefault="0063637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0274B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636379" w:rsidRDefault="006363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CA" w:rsidRDefault="009157CA" w:rsidP="00942687">
      <w:r>
        <w:separator/>
      </w:r>
    </w:p>
  </w:footnote>
  <w:footnote w:type="continuationSeparator" w:id="0">
    <w:p w:rsidR="009157CA" w:rsidRDefault="009157CA" w:rsidP="00942687">
      <w:r>
        <w:continuationSeparator/>
      </w:r>
    </w:p>
  </w:footnote>
  <w:footnote w:id="1">
    <w:p w:rsidR="00636379" w:rsidRPr="005229DE" w:rsidRDefault="00636379" w:rsidP="00942687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636379" w:rsidRPr="005229DE" w:rsidRDefault="00636379" w:rsidP="00942687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636379" w:rsidRPr="00ED42DF" w:rsidRDefault="00636379" w:rsidP="00942687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eastAsia="Arial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636379" w:rsidRPr="00C57111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eastAsia="Arial" w:hAnsiTheme="minorHAnsi"/>
        </w:rPr>
        <w:footnoteRef/>
      </w:r>
      <w:r w:rsidRPr="00C57111">
        <w:rPr>
          <w:rStyle w:val="Odwoanieprzypisudolnego"/>
          <w:rFonts w:asciiTheme="minorHAnsi" w:eastAsia="Arial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636379" w:rsidRPr="00FE7076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eastAsia="Arial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636379" w:rsidRPr="006A050D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636379" w:rsidRPr="001250B6" w:rsidRDefault="00636379" w:rsidP="00942687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636379" w:rsidRPr="00832632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636379" w:rsidRDefault="00636379" w:rsidP="00942687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636379" w:rsidRPr="00940912" w:rsidRDefault="00636379" w:rsidP="00942687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636379" w:rsidRPr="005229DE" w:rsidRDefault="00636379" w:rsidP="00942687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636379" w:rsidRPr="005229DE" w:rsidRDefault="00636379" w:rsidP="00942687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636379" w:rsidRPr="00A61C84" w:rsidRDefault="00636379" w:rsidP="00942687">
      <w:pPr>
        <w:pStyle w:val="Tekstprzypisudolnego"/>
        <w:jc w:val="both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636379" w:rsidRPr="00782E22" w:rsidRDefault="00636379" w:rsidP="0094268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636379" w:rsidRPr="006054AB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636379" w:rsidRPr="00894B28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636379" w:rsidRPr="002508BB" w:rsidRDefault="00636379" w:rsidP="0094268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636379" w:rsidRPr="002508BB" w:rsidRDefault="00636379" w:rsidP="0094268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636379" w:rsidRPr="002508BB" w:rsidRDefault="00636379" w:rsidP="0094268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636379" w:rsidRPr="006A050D" w:rsidRDefault="00636379" w:rsidP="0094268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eastAsia="Arial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636379" w:rsidRPr="000776D3" w:rsidRDefault="00636379" w:rsidP="00942687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eastAsia="Arial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636379" w:rsidRPr="006A050D" w:rsidRDefault="00636379" w:rsidP="00942687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636379" w:rsidRDefault="00636379" w:rsidP="00942687">
      <w:pPr>
        <w:pStyle w:val="Tekstprzypisudolnego"/>
        <w:ind w:left="284" w:hanging="284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636379" w:rsidRPr="006A050D" w:rsidRDefault="00636379" w:rsidP="00942687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636379" w:rsidRPr="001250B6" w:rsidRDefault="00636379" w:rsidP="00942687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636379" w:rsidRDefault="00636379" w:rsidP="00942687">
      <w:pPr>
        <w:pStyle w:val="Tekstprzypisudolnego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636379" w:rsidRPr="00940912" w:rsidRDefault="00636379" w:rsidP="00942687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636379" w:rsidRPr="005229DE" w:rsidRDefault="00636379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636379" w:rsidRPr="005229DE" w:rsidRDefault="00636379" w:rsidP="00942687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636379" w:rsidRPr="00A61C84" w:rsidRDefault="00636379" w:rsidP="00942687">
      <w:pPr>
        <w:pStyle w:val="Tekstprzypisudolnego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87"/>
    <w:rsid w:val="00186961"/>
    <w:rsid w:val="003E3021"/>
    <w:rsid w:val="0040274B"/>
    <w:rsid w:val="005A3182"/>
    <w:rsid w:val="005D2184"/>
    <w:rsid w:val="00636379"/>
    <w:rsid w:val="006B36C1"/>
    <w:rsid w:val="009157CA"/>
    <w:rsid w:val="00942687"/>
    <w:rsid w:val="0095676A"/>
    <w:rsid w:val="009E4CDB"/>
    <w:rsid w:val="00F2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6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687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42687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2687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42687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26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2687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6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42687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687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42687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42687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426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42687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42687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942687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942687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94268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426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42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4268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9426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942687"/>
    <w:rPr>
      <w:vertAlign w:val="superscript"/>
    </w:rPr>
  </w:style>
  <w:style w:type="paragraph" w:styleId="Lista">
    <w:name w:val="List"/>
    <w:basedOn w:val="Normalny"/>
    <w:rsid w:val="00942687"/>
    <w:pPr>
      <w:ind w:left="283" w:hanging="283"/>
      <w:contextualSpacing/>
    </w:pPr>
  </w:style>
  <w:style w:type="paragraph" w:styleId="Lista2">
    <w:name w:val="List 2"/>
    <w:basedOn w:val="Normalny"/>
    <w:rsid w:val="00942687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9426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42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42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94268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2687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9426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26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42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268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426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2687"/>
    <w:pPr>
      <w:ind w:left="720"/>
      <w:contextualSpacing/>
    </w:pPr>
  </w:style>
  <w:style w:type="character" w:customStyle="1" w:styleId="luchili">
    <w:name w:val="luc_hili"/>
    <w:basedOn w:val="Domylnaczcionkaakapitu"/>
    <w:rsid w:val="00942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6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687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42687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2687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42687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26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2687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6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42687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687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42687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42687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426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42687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42687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942687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942687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94268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426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42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4268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9426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942687"/>
    <w:rPr>
      <w:vertAlign w:val="superscript"/>
    </w:rPr>
  </w:style>
  <w:style w:type="paragraph" w:styleId="Lista">
    <w:name w:val="List"/>
    <w:basedOn w:val="Normalny"/>
    <w:rsid w:val="00942687"/>
    <w:pPr>
      <w:ind w:left="283" w:hanging="283"/>
      <w:contextualSpacing/>
    </w:pPr>
  </w:style>
  <w:style w:type="paragraph" w:styleId="Lista2">
    <w:name w:val="List 2"/>
    <w:basedOn w:val="Normalny"/>
    <w:rsid w:val="00942687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9426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42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42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94268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2687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9426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26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42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268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426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2687"/>
    <w:pPr>
      <w:ind w:left="720"/>
      <w:contextualSpacing/>
    </w:pPr>
  </w:style>
  <w:style w:type="character" w:customStyle="1" w:styleId="luchili">
    <w:name w:val="luc_hili"/>
    <w:basedOn w:val="Domylnaczcionkaakapitu"/>
    <w:rsid w:val="00942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1837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KarbowskaM</cp:lastModifiedBy>
  <cp:revision>9</cp:revision>
  <cp:lastPrinted>2017-03-28T08:56:00Z</cp:lastPrinted>
  <dcterms:created xsi:type="dcterms:W3CDTF">2017-02-21T11:18:00Z</dcterms:created>
  <dcterms:modified xsi:type="dcterms:W3CDTF">2017-03-28T13:07:00Z</dcterms:modified>
</cp:coreProperties>
</file>